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E7" w:rsidRDefault="00CC37E7">
      <w:pPr>
        <w:spacing w:line="240" w:lineRule="atLeast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C37E7" w:rsidRDefault="00EB2E87">
      <w:pPr>
        <w:spacing w:line="240" w:lineRule="atLeast"/>
        <w:jc w:val="both"/>
        <w:rPr>
          <w:sz w:val="22"/>
        </w:rPr>
      </w:pPr>
      <w:r>
        <w:rPr>
          <w:sz w:val="22"/>
        </w:rPr>
        <w:t>(Carta legale da € 16,00)</w:t>
      </w:r>
    </w:p>
    <w:p w:rsidR="005428B8" w:rsidRPr="005428B8" w:rsidRDefault="005428B8" w:rsidP="005428B8">
      <w:pPr>
        <w:ind w:left="4956" w:firstLine="708"/>
        <w:rPr>
          <w:sz w:val="22"/>
          <w:szCs w:val="22"/>
        </w:rPr>
      </w:pPr>
      <w:r w:rsidRPr="005428B8">
        <w:rPr>
          <w:sz w:val="22"/>
          <w:szCs w:val="22"/>
        </w:rPr>
        <w:t xml:space="preserve">Al Consiglio Provinciale Ordine </w:t>
      </w:r>
    </w:p>
    <w:p w:rsidR="005428B8" w:rsidRPr="005428B8" w:rsidRDefault="005428B8" w:rsidP="005428B8">
      <w:pPr>
        <w:ind w:left="4956" w:firstLine="708"/>
        <w:rPr>
          <w:sz w:val="22"/>
          <w:szCs w:val="22"/>
        </w:rPr>
      </w:pPr>
      <w:r w:rsidRPr="005428B8">
        <w:rPr>
          <w:sz w:val="22"/>
          <w:szCs w:val="22"/>
        </w:rPr>
        <w:t>Consulenti del Lavoro</w:t>
      </w:r>
    </w:p>
    <w:p w:rsidR="005428B8" w:rsidRPr="005428B8" w:rsidRDefault="005428B8" w:rsidP="005428B8">
      <w:pPr>
        <w:ind w:left="4956" w:firstLine="708"/>
        <w:rPr>
          <w:sz w:val="22"/>
          <w:szCs w:val="22"/>
        </w:rPr>
      </w:pPr>
      <w:r w:rsidRPr="005428B8">
        <w:rPr>
          <w:sz w:val="22"/>
          <w:szCs w:val="22"/>
        </w:rPr>
        <w:t>Piazza Cavour, n. 32</w:t>
      </w:r>
    </w:p>
    <w:p w:rsidR="00CC37E7" w:rsidRDefault="005428B8" w:rsidP="005428B8">
      <w:pPr>
        <w:spacing w:line="240" w:lineRule="atLeast"/>
        <w:ind w:left="4956" w:firstLine="708"/>
        <w:jc w:val="both"/>
        <w:rPr>
          <w:sz w:val="22"/>
          <w:szCs w:val="22"/>
        </w:rPr>
      </w:pPr>
      <w:r w:rsidRPr="005428B8">
        <w:rPr>
          <w:sz w:val="22"/>
          <w:szCs w:val="22"/>
        </w:rPr>
        <w:t>47923 – Rimini (RN)</w:t>
      </w:r>
    </w:p>
    <w:p w:rsidR="005428B8" w:rsidRPr="005428B8" w:rsidRDefault="005428B8" w:rsidP="005428B8">
      <w:pPr>
        <w:spacing w:line="240" w:lineRule="atLeast"/>
        <w:ind w:left="4956" w:firstLine="708"/>
        <w:jc w:val="both"/>
        <w:rPr>
          <w:sz w:val="22"/>
          <w:szCs w:val="22"/>
        </w:rPr>
      </w:pPr>
    </w:p>
    <w:p w:rsidR="005428B8" w:rsidRPr="005428B8" w:rsidRDefault="00CC37E7" w:rsidP="005428B8">
      <w:pPr>
        <w:rPr>
          <w:sz w:val="22"/>
          <w:szCs w:val="22"/>
        </w:rPr>
      </w:pPr>
      <w:r>
        <w:rPr>
          <w:sz w:val="22"/>
        </w:rPr>
        <w:t xml:space="preserve">                                                          </w:t>
      </w:r>
      <w:r w:rsidR="005428B8">
        <w:rPr>
          <w:sz w:val="22"/>
        </w:rPr>
        <w:tab/>
      </w:r>
      <w:r w:rsidR="005428B8">
        <w:rPr>
          <w:sz w:val="22"/>
        </w:rPr>
        <w:tab/>
      </w:r>
      <w:r>
        <w:rPr>
          <w:sz w:val="22"/>
        </w:rPr>
        <w:t xml:space="preserve">          e p.c.     </w:t>
      </w:r>
      <w:r w:rsidR="005428B8">
        <w:rPr>
          <w:sz w:val="22"/>
        </w:rPr>
        <w:t xml:space="preserve"> </w:t>
      </w:r>
      <w:r>
        <w:rPr>
          <w:sz w:val="22"/>
        </w:rPr>
        <w:t xml:space="preserve"> </w:t>
      </w:r>
      <w:r w:rsidR="005428B8" w:rsidRPr="005428B8">
        <w:rPr>
          <w:sz w:val="22"/>
          <w:szCs w:val="22"/>
        </w:rPr>
        <w:t xml:space="preserve">Al Consiglio Provinciale Ordine </w:t>
      </w:r>
    </w:p>
    <w:p w:rsidR="005428B8" w:rsidRPr="005428B8" w:rsidRDefault="005428B8" w:rsidP="005428B8">
      <w:pPr>
        <w:ind w:left="4956" w:firstLine="708"/>
        <w:rPr>
          <w:sz w:val="22"/>
          <w:szCs w:val="22"/>
        </w:rPr>
      </w:pPr>
      <w:r w:rsidRPr="005428B8">
        <w:rPr>
          <w:sz w:val="22"/>
          <w:szCs w:val="22"/>
        </w:rPr>
        <w:t>Consulenti del Lavoro</w:t>
      </w:r>
    </w:p>
    <w:p w:rsidR="005428B8" w:rsidRPr="005428B8" w:rsidRDefault="00387B68" w:rsidP="005428B8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CC37E7" w:rsidRPr="005428B8" w:rsidRDefault="00387B68" w:rsidP="005428B8">
      <w:pPr>
        <w:spacing w:line="240" w:lineRule="atLeast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</w:t>
      </w:r>
      <w:r w:rsidR="005428B8" w:rsidRPr="005428B8">
        <w:rPr>
          <w:sz w:val="22"/>
          <w:szCs w:val="22"/>
        </w:rPr>
        <w:t xml:space="preserve"> – </w:t>
      </w:r>
      <w:r>
        <w:rPr>
          <w:sz w:val="22"/>
          <w:szCs w:val="22"/>
        </w:rPr>
        <w:t>___________</w:t>
      </w:r>
      <w:r w:rsidR="005428B8" w:rsidRPr="005428B8">
        <w:rPr>
          <w:sz w:val="22"/>
          <w:szCs w:val="22"/>
        </w:rPr>
        <w:t xml:space="preserve"> (</w:t>
      </w:r>
      <w:r>
        <w:rPr>
          <w:sz w:val="22"/>
          <w:szCs w:val="22"/>
        </w:rPr>
        <w:t>___)</w:t>
      </w:r>
    </w:p>
    <w:p w:rsidR="00CC37E7" w:rsidRDefault="00CC37E7">
      <w:pPr>
        <w:spacing w:line="240" w:lineRule="atLeast"/>
        <w:jc w:val="both"/>
        <w:rPr>
          <w:sz w:val="22"/>
        </w:rPr>
      </w:pPr>
    </w:p>
    <w:p w:rsidR="00A76173" w:rsidRDefault="00A76173">
      <w:pPr>
        <w:spacing w:line="240" w:lineRule="atLeast"/>
        <w:jc w:val="both"/>
        <w:rPr>
          <w:sz w:val="22"/>
        </w:rPr>
      </w:pPr>
    </w:p>
    <w:p w:rsidR="00CC37E7" w:rsidRPr="008C39F0" w:rsidRDefault="00CC37E7">
      <w:pPr>
        <w:spacing w:line="240" w:lineRule="atLeast"/>
        <w:jc w:val="both"/>
        <w:rPr>
          <w:sz w:val="22"/>
        </w:rPr>
      </w:pPr>
      <w:r w:rsidRPr="008C39F0">
        <w:rPr>
          <w:sz w:val="22"/>
        </w:rPr>
        <w:t>Oggetto: domanda di iscrizione all'Ordine per elezione domicilio professionale.</w:t>
      </w:r>
    </w:p>
    <w:p w:rsidR="00CC37E7" w:rsidRPr="008C39F0" w:rsidRDefault="00CC37E7">
      <w:pPr>
        <w:spacing w:line="240" w:lineRule="atLeast"/>
        <w:jc w:val="both"/>
        <w:rPr>
          <w:sz w:val="22"/>
        </w:rPr>
      </w:pPr>
    </w:p>
    <w:p w:rsidR="0003456A" w:rsidRPr="008C39F0" w:rsidRDefault="00CC37E7">
      <w:pPr>
        <w:spacing w:line="360" w:lineRule="atLeast"/>
        <w:rPr>
          <w:sz w:val="22"/>
        </w:rPr>
      </w:pPr>
      <w:r w:rsidRPr="008C39F0">
        <w:rPr>
          <w:sz w:val="22"/>
        </w:rPr>
        <w:tab/>
        <w:t>Il/la sottoscritto/a ______________</w:t>
      </w:r>
      <w:r w:rsidR="0003456A" w:rsidRPr="008C39F0">
        <w:rPr>
          <w:sz w:val="22"/>
        </w:rPr>
        <w:t xml:space="preserve">____________ </w:t>
      </w:r>
      <w:r w:rsidRPr="008C39F0">
        <w:rPr>
          <w:sz w:val="22"/>
        </w:rPr>
        <w:t>nato/a a __</w:t>
      </w:r>
      <w:r w:rsidR="0003456A" w:rsidRPr="008C39F0">
        <w:rPr>
          <w:sz w:val="22"/>
        </w:rPr>
        <w:t>____</w:t>
      </w:r>
      <w:r w:rsidRPr="008C39F0">
        <w:rPr>
          <w:sz w:val="22"/>
        </w:rPr>
        <w:t>_</w:t>
      </w:r>
      <w:r w:rsidR="0003456A" w:rsidRPr="008C39F0">
        <w:rPr>
          <w:sz w:val="22"/>
        </w:rPr>
        <w:t>______ (</w:t>
      </w:r>
      <w:proofErr w:type="spellStart"/>
      <w:r w:rsidR="0003456A" w:rsidRPr="008C39F0">
        <w:rPr>
          <w:sz w:val="22"/>
        </w:rPr>
        <w:t>Prov</w:t>
      </w:r>
      <w:proofErr w:type="spellEnd"/>
      <w:r w:rsidR="0003456A" w:rsidRPr="008C39F0">
        <w:rPr>
          <w:sz w:val="22"/>
        </w:rPr>
        <w:t xml:space="preserve">)   il </w:t>
      </w:r>
      <w:r w:rsidRPr="008C39F0">
        <w:rPr>
          <w:sz w:val="22"/>
        </w:rPr>
        <w:t>______</w:t>
      </w:r>
      <w:r w:rsidR="0003456A" w:rsidRPr="008C39F0">
        <w:rPr>
          <w:sz w:val="22"/>
        </w:rPr>
        <w:t>_</w:t>
      </w:r>
      <w:r w:rsidRPr="008C39F0">
        <w:rPr>
          <w:sz w:val="22"/>
        </w:rPr>
        <w:t>___</w:t>
      </w:r>
    </w:p>
    <w:p w:rsidR="00CC37E7" w:rsidRPr="008C39F0" w:rsidRDefault="00CC37E7">
      <w:pPr>
        <w:spacing w:line="360" w:lineRule="atLeast"/>
        <w:rPr>
          <w:sz w:val="22"/>
        </w:rPr>
      </w:pPr>
      <w:r w:rsidRPr="008C39F0">
        <w:rPr>
          <w:sz w:val="22"/>
        </w:rPr>
        <w:t>residente</w:t>
      </w:r>
      <w:r w:rsidR="0003456A" w:rsidRPr="008C39F0">
        <w:rPr>
          <w:sz w:val="22"/>
        </w:rPr>
        <w:t xml:space="preserve"> </w:t>
      </w:r>
      <w:r w:rsidRPr="008C39F0">
        <w:rPr>
          <w:sz w:val="22"/>
        </w:rPr>
        <w:t>a ______________</w:t>
      </w:r>
      <w:r w:rsidR="0003456A" w:rsidRPr="008C39F0">
        <w:rPr>
          <w:sz w:val="22"/>
        </w:rPr>
        <w:t>___</w:t>
      </w:r>
      <w:r w:rsidRPr="008C39F0">
        <w:rPr>
          <w:sz w:val="22"/>
        </w:rPr>
        <w:t xml:space="preserve">______ CAP ____________ </w:t>
      </w:r>
      <w:r w:rsidR="0003456A" w:rsidRPr="008C39F0">
        <w:rPr>
          <w:sz w:val="22"/>
        </w:rPr>
        <w:t>(</w:t>
      </w:r>
      <w:r w:rsidRPr="008C39F0">
        <w:rPr>
          <w:sz w:val="22"/>
        </w:rPr>
        <w:t>Prov.</w:t>
      </w:r>
      <w:r w:rsidR="0003456A" w:rsidRPr="008C39F0">
        <w:rPr>
          <w:sz w:val="22"/>
        </w:rPr>
        <w:t xml:space="preserve">) </w:t>
      </w:r>
      <w:r w:rsidRPr="008C39F0">
        <w:rPr>
          <w:sz w:val="22"/>
        </w:rPr>
        <w:t>Via __________________</w:t>
      </w:r>
      <w:r w:rsidR="0003456A" w:rsidRPr="008C39F0">
        <w:rPr>
          <w:sz w:val="22"/>
        </w:rPr>
        <w:t>_________</w:t>
      </w:r>
      <w:r w:rsidRPr="008C39F0">
        <w:rPr>
          <w:sz w:val="22"/>
        </w:rPr>
        <w:t xml:space="preserve">_ C.F. __________________Tel. ___/_______Fax ____/ __________________ </w:t>
      </w:r>
      <w:proofErr w:type="spellStart"/>
      <w:r w:rsidRPr="008C39F0">
        <w:rPr>
          <w:sz w:val="22"/>
        </w:rPr>
        <w:t>Cell</w:t>
      </w:r>
      <w:proofErr w:type="spellEnd"/>
      <w:r w:rsidRPr="008C39F0">
        <w:rPr>
          <w:sz w:val="22"/>
        </w:rPr>
        <w:t xml:space="preserve"> ____________________ iscritto all'Ordine di_________</w:t>
      </w:r>
      <w:r w:rsidR="0079392B" w:rsidRPr="008C39F0">
        <w:rPr>
          <w:sz w:val="22"/>
        </w:rPr>
        <w:t>____</w:t>
      </w:r>
      <w:r w:rsidRPr="008C39F0">
        <w:rPr>
          <w:sz w:val="22"/>
        </w:rPr>
        <w:t>____________ al n. ___________ dal ________________________ ave</w:t>
      </w:r>
      <w:r w:rsidRPr="008C39F0">
        <w:rPr>
          <w:sz w:val="22"/>
        </w:rPr>
        <w:t>n</w:t>
      </w:r>
      <w:r w:rsidRPr="008C39F0">
        <w:rPr>
          <w:sz w:val="22"/>
        </w:rPr>
        <w:t>do il domicilio professionale a  ______</w:t>
      </w:r>
      <w:r w:rsidR="0079392B" w:rsidRPr="008C39F0">
        <w:rPr>
          <w:sz w:val="22"/>
        </w:rPr>
        <w:t>______</w:t>
      </w:r>
      <w:r w:rsidRPr="008C39F0">
        <w:rPr>
          <w:sz w:val="22"/>
        </w:rPr>
        <w:t xml:space="preserve">__________ </w:t>
      </w:r>
      <w:r w:rsidR="0079392B" w:rsidRPr="008C39F0">
        <w:rPr>
          <w:sz w:val="22"/>
        </w:rPr>
        <w:t>(</w:t>
      </w:r>
      <w:r w:rsidRPr="008C39F0">
        <w:rPr>
          <w:sz w:val="22"/>
        </w:rPr>
        <w:t>Prov.) Via __________________________</w:t>
      </w:r>
    </w:p>
    <w:p w:rsidR="00CC37E7" w:rsidRPr="008C39F0" w:rsidRDefault="00CC37E7">
      <w:pPr>
        <w:spacing w:line="360" w:lineRule="atLeast"/>
        <w:jc w:val="center"/>
        <w:rPr>
          <w:sz w:val="22"/>
        </w:rPr>
      </w:pPr>
      <w:r w:rsidRPr="008C39F0">
        <w:rPr>
          <w:sz w:val="22"/>
        </w:rPr>
        <w:t>chiede</w:t>
      </w:r>
    </w:p>
    <w:p w:rsidR="00CC37E7" w:rsidRPr="008C39F0" w:rsidRDefault="00CC37E7">
      <w:pPr>
        <w:spacing w:line="360" w:lineRule="atLeast"/>
        <w:rPr>
          <w:sz w:val="22"/>
        </w:rPr>
      </w:pPr>
      <w:r w:rsidRPr="008C39F0">
        <w:rPr>
          <w:sz w:val="22"/>
        </w:rPr>
        <w:t>di essere iscritto /a a codesto Ordine dal ______________________________</w:t>
      </w:r>
    </w:p>
    <w:p w:rsidR="00CC37E7" w:rsidRPr="008C39F0" w:rsidRDefault="00CC37E7">
      <w:pPr>
        <w:pStyle w:val="Testonormale1"/>
        <w:jc w:val="both"/>
        <w:rPr>
          <w:rFonts w:ascii="Times New Roman" w:hAnsi="Times New Roman"/>
        </w:rPr>
      </w:pPr>
    </w:p>
    <w:p w:rsidR="00CC37E7" w:rsidRPr="008C39F0" w:rsidRDefault="00CC37E7">
      <w:pPr>
        <w:pStyle w:val="Testonormale1"/>
        <w:jc w:val="both"/>
        <w:rPr>
          <w:rFonts w:ascii="Times New Roman" w:hAnsi="Times New Roman"/>
          <w:sz w:val="22"/>
          <w:szCs w:val="22"/>
        </w:rPr>
      </w:pPr>
      <w:r w:rsidRPr="008C39F0">
        <w:rPr>
          <w:rFonts w:ascii="Times New Roman" w:hAnsi="Times New Roman"/>
          <w:sz w:val="22"/>
          <w:szCs w:val="22"/>
        </w:rPr>
        <w:t>All'uopo allega autocertificazione relativa a:</w:t>
      </w:r>
    </w:p>
    <w:p w:rsidR="00CC37E7" w:rsidRPr="008C39F0" w:rsidRDefault="00CC37E7">
      <w:pPr>
        <w:pStyle w:val="Testonormale1"/>
        <w:jc w:val="both"/>
        <w:rPr>
          <w:rFonts w:ascii="Times New Roman" w:hAnsi="Times New Roman"/>
          <w:sz w:val="22"/>
          <w:szCs w:val="22"/>
        </w:rPr>
      </w:pPr>
    </w:p>
    <w:p w:rsidR="00CC37E7" w:rsidRPr="008C39F0" w:rsidRDefault="00CC37E7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C39F0">
        <w:rPr>
          <w:rFonts w:ascii="Times New Roman" w:hAnsi="Times New Roman"/>
          <w:sz w:val="22"/>
          <w:szCs w:val="22"/>
        </w:rPr>
        <w:t>cittadinanza italiana;</w:t>
      </w:r>
    </w:p>
    <w:p w:rsidR="00CC37E7" w:rsidRPr="008C39F0" w:rsidRDefault="00CC37E7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C39F0">
        <w:rPr>
          <w:rFonts w:ascii="Times New Roman" w:hAnsi="Times New Roman"/>
          <w:sz w:val="22"/>
          <w:szCs w:val="22"/>
        </w:rPr>
        <w:t xml:space="preserve">residenza </w:t>
      </w:r>
    </w:p>
    <w:p w:rsidR="00CC37E7" w:rsidRPr="008C39F0" w:rsidRDefault="00CC37E7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C39F0">
        <w:rPr>
          <w:rFonts w:ascii="Times New Roman" w:hAnsi="Times New Roman"/>
          <w:sz w:val="22"/>
          <w:szCs w:val="22"/>
        </w:rPr>
        <w:t>titolo di studio posseduto;</w:t>
      </w:r>
    </w:p>
    <w:p w:rsidR="00CC37E7" w:rsidRPr="008C39F0" w:rsidRDefault="00CC37E7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C39F0">
        <w:rPr>
          <w:rFonts w:ascii="Times New Roman" w:hAnsi="Times New Roman"/>
          <w:sz w:val="22"/>
          <w:szCs w:val="22"/>
        </w:rPr>
        <w:t>casellario giudiziale;</w:t>
      </w:r>
    </w:p>
    <w:p w:rsidR="00CC37E7" w:rsidRPr="008C39F0" w:rsidRDefault="00CC37E7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C39F0">
        <w:rPr>
          <w:rFonts w:ascii="Times New Roman" w:hAnsi="Times New Roman"/>
          <w:sz w:val="22"/>
          <w:szCs w:val="22"/>
        </w:rPr>
        <w:t>godimento dei diritti civili;</w:t>
      </w:r>
    </w:p>
    <w:p w:rsidR="00CC37E7" w:rsidRPr="008C39F0" w:rsidRDefault="00CC37E7">
      <w:pPr>
        <w:pStyle w:val="Testonormale1"/>
        <w:jc w:val="both"/>
        <w:rPr>
          <w:rFonts w:ascii="Times New Roman" w:hAnsi="Times New Roman"/>
          <w:sz w:val="22"/>
          <w:szCs w:val="22"/>
        </w:rPr>
      </w:pPr>
    </w:p>
    <w:p w:rsidR="00CC37E7" w:rsidRPr="008C39F0" w:rsidRDefault="00CC37E7">
      <w:pPr>
        <w:pStyle w:val="Testonormale1"/>
        <w:jc w:val="both"/>
        <w:rPr>
          <w:rFonts w:ascii="Times New Roman" w:hAnsi="Times New Roman"/>
          <w:sz w:val="22"/>
          <w:szCs w:val="22"/>
        </w:rPr>
      </w:pPr>
      <w:r w:rsidRPr="008C39F0">
        <w:rPr>
          <w:rFonts w:ascii="Times New Roman" w:hAnsi="Times New Roman"/>
          <w:sz w:val="22"/>
          <w:szCs w:val="22"/>
        </w:rPr>
        <w:t>Inoltre si allega:</w:t>
      </w:r>
    </w:p>
    <w:p w:rsidR="00CC37E7" w:rsidRPr="008C39F0" w:rsidRDefault="00CC37E7">
      <w:pPr>
        <w:pStyle w:val="Testonormale1"/>
        <w:jc w:val="both"/>
        <w:rPr>
          <w:rFonts w:ascii="Times New Roman" w:hAnsi="Times New Roman"/>
          <w:sz w:val="22"/>
          <w:szCs w:val="22"/>
        </w:rPr>
      </w:pPr>
    </w:p>
    <w:p w:rsidR="00CC37E7" w:rsidRPr="008C39F0" w:rsidRDefault="00CC37E7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C39F0">
        <w:rPr>
          <w:rFonts w:ascii="Times New Roman" w:hAnsi="Times New Roman"/>
          <w:sz w:val="22"/>
          <w:szCs w:val="22"/>
        </w:rPr>
        <w:t>dichiarazione domicilio professionale</w:t>
      </w:r>
    </w:p>
    <w:p w:rsidR="008C39F0" w:rsidRPr="008C39F0" w:rsidRDefault="008C39F0" w:rsidP="008C39F0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C39F0">
        <w:rPr>
          <w:rFonts w:ascii="Times New Roman" w:hAnsi="Times New Roman"/>
          <w:sz w:val="22"/>
          <w:szCs w:val="22"/>
        </w:rPr>
        <w:t>ricevuta attestante il versamento del contributo di iscrizione di € 552,00  (€ 500,00 contributo annuale e €  52,00* contributo una tantum) da effettuarsi tramite:</w:t>
      </w:r>
    </w:p>
    <w:p w:rsidR="008C39F0" w:rsidRPr="008C39F0" w:rsidRDefault="008C39F0" w:rsidP="008C39F0">
      <w:pPr>
        <w:pStyle w:val="Testonormale1"/>
        <w:ind w:left="360"/>
        <w:jc w:val="both"/>
        <w:rPr>
          <w:rFonts w:ascii="Times New Roman" w:hAnsi="Times New Roman"/>
          <w:sz w:val="22"/>
          <w:szCs w:val="22"/>
        </w:rPr>
      </w:pPr>
    </w:p>
    <w:p w:rsidR="008C39F0" w:rsidRPr="008C39F0" w:rsidRDefault="008C39F0" w:rsidP="008C39F0">
      <w:pPr>
        <w:pStyle w:val="Testonormale1"/>
        <w:numPr>
          <w:ilvl w:val="0"/>
          <w:numId w:val="2"/>
        </w:numPr>
        <w:tabs>
          <w:tab w:val="left" w:pos="1134"/>
        </w:tabs>
        <w:ind w:left="1134" w:firstLine="0"/>
        <w:jc w:val="both"/>
        <w:rPr>
          <w:rFonts w:ascii="Times New Roman" w:hAnsi="Times New Roman"/>
          <w:sz w:val="22"/>
          <w:szCs w:val="22"/>
        </w:rPr>
      </w:pPr>
      <w:r w:rsidRPr="008C39F0">
        <w:rPr>
          <w:rFonts w:ascii="Times New Roman" w:hAnsi="Times New Roman"/>
          <w:sz w:val="22"/>
          <w:szCs w:val="22"/>
        </w:rPr>
        <w:t>bonifico sul c/c bancario intestato all’ ORDINE CDL di RIMIN</w:t>
      </w:r>
      <w:r w:rsidR="008D6702">
        <w:rPr>
          <w:rFonts w:ascii="Times New Roman" w:hAnsi="Times New Roman"/>
          <w:sz w:val="22"/>
          <w:szCs w:val="22"/>
        </w:rPr>
        <w:t xml:space="preserve">I - Piazza Cavour  </w:t>
      </w:r>
      <w:proofErr w:type="spellStart"/>
      <w:r w:rsidR="008D6702">
        <w:rPr>
          <w:rFonts w:ascii="Times New Roman" w:hAnsi="Times New Roman"/>
          <w:sz w:val="22"/>
          <w:szCs w:val="22"/>
        </w:rPr>
        <w:t>n°</w:t>
      </w:r>
      <w:proofErr w:type="spellEnd"/>
      <w:r w:rsidR="008D6702">
        <w:rPr>
          <w:rFonts w:ascii="Times New Roman" w:hAnsi="Times New Roman"/>
          <w:sz w:val="22"/>
          <w:szCs w:val="22"/>
        </w:rPr>
        <w:t xml:space="preserve"> 32 -  47923</w:t>
      </w:r>
      <w:r w:rsidRPr="008C39F0">
        <w:rPr>
          <w:rFonts w:ascii="Times New Roman" w:hAnsi="Times New Roman"/>
          <w:sz w:val="22"/>
          <w:szCs w:val="22"/>
        </w:rPr>
        <w:t xml:space="preserve"> Rimini - codice </w:t>
      </w:r>
      <w:proofErr w:type="spellStart"/>
      <w:r w:rsidRPr="008C39F0">
        <w:rPr>
          <w:rFonts w:ascii="Times New Roman" w:hAnsi="Times New Roman"/>
          <w:sz w:val="22"/>
          <w:szCs w:val="22"/>
        </w:rPr>
        <w:t>IBAN*</w:t>
      </w:r>
      <w:proofErr w:type="spellEnd"/>
      <w:r w:rsidRPr="008C39F0">
        <w:rPr>
          <w:rFonts w:ascii="Times New Roman" w:hAnsi="Times New Roman"/>
          <w:sz w:val="22"/>
          <w:szCs w:val="22"/>
        </w:rPr>
        <w:t>  IT91I0899524201011000007861 -  delle seguenti somme:  €. 52,00 a titolo di contributo di prima iscrizione, €.  500,00 a titolo di contributo annuale,  per complessivi  E</w:t>
      </w:r>
      <w:r w:rsidRPr="008C39F0">
        <w:rPr>
          <w:rFonts w:ascii="Times New Roman" w:hAnsi="Times New Roman"/>
          <w:sz w:val="22"/>
          <w:szCs w:val="22"/>
        </w:rPr>
        <w:t>u</w:t>
      </w:r>
      <w:r w:rsidRPr="008C39F0">
        <w:rPr>
          <w:rFonts w:ascii="Times New Roman" w:hAnsi="Times New Roman"/>
          <w:sz w:val="22"/>
          <w:szCs w:val="22"/>
        </w:rPr>
        <w:t>ro 552,00</w:t>
      </w:r>
    </w:p>
    <w:p w:rsidR="008C39F0" w:rsidRPr="008C39F0" w:rsidRDefault="008C39F0" w:rsidP="008C39F0">
      <w:pPr>
        <w:pStyle w:val="Testonormale1"/>
        <w:jc w:val="both"/>
        <w:rPr>
          <w:rFonts w:ascii="Times New Roman" w:hAnsi="Times New Roman"/>
          <w:sz w:val="22"/>
          <w:szCs w:val="22"/>
        </w:rPr>
      </w:pPr>
    </w:p>
    <w:p w:rsidR="00CC37E7" w:rsidRPr="008C39F0" w:rsidRDefault="00CC37E7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C39F0">
        <w:rPr>
          <w:rFonts w:ascii="Times New Roman" w:hAnsi="Times New Roman"/>
          <w:sz w:val="22"/>
          <w:szCs w:val="22"/>
        </w:rPr>
        <w:t>due  fotografie e fotocopia di un documento valido di identità per il rilascio delle tessere di ric</w:t>
      </w:r>
      <w:r w:rsidRPr="008C39F0">
        <w:rPr>
          <w:rFonts w:ascii="Times New Roman" w:hAnsi="Times New Roman"/>
          <w:sz w:val="22"/>
          <w:szCs w:val="22"/>
        </w:rPr>
        <w:t>o</w:t>
      </w:r>
      <w:r w:rsidRPr="008C39F0">
        <w:rPr>
          <w:rFonts w:ascii="Times New Roman" w:hAnsi="Times New Roman"/>
          <w:sz w:val="22"/>
          <w:szCs w:val="22"/>
        </w:rPr>
        <w:t>noscime</w:t>
      </w:r>
      <w:r w:rsidRPr="008C39F0">
        <w:rPr>
          <w:rFonts w:ascii="Times New Roman" w:hAnsi="Times New Roman"/>
          <w:sz w:val="22"/>
          <w:szCs w:val="22"/>
        </w:rPr>
        <w:t>n</w:t>
      </w:r>
      <w:r w:rsidRPr="008C39F0">
        <w:rPr>
          <w:rFonts w:ascii="Times New Roman" w:hAnsi="Times New Roman"/>
          <w:sz w:val="22"/>
          <w:szCs w:val="22"/>
        </w:rPr>
        <w:t>to;</w:t>
      </w:r>
    </w:p>
    <w:p w:rsidR="00CC37E7" w:rsidRPr="008C39F0" w:rsidRDefault="00CC37E7">
      <w:pPr>
        <w:pStyle w:val="Testonormale1"/>
        <w:ind w:left="360"/>
        <w:jc w:val="both"/>
        <w:rPr>
          <w:rFonts w:ascii="Times New Roman" w:hAnsi="Times New Roman"/>
          <w:sz w:val="22"/>
          <w:szCs w:val="22"/>
        </w:rPr>
      </w:pPr>
    </w:p>
    <w:p w:rsidR="00CC37E7" w:rsidRPr="00F7416E" w:rsidRDefault="00CC37E7">
      <w:pPr>
        <w:pStyle w:val="Testonormale1"/>
        <w:jc w:val="both"/>
        <w:rPr>
          <w:rFonts w:ascii="Times New Roman" w:hAnsi="Times New Roman"/>
          <w:sz w:val="22"/>
          <w:szCs w:val="22"/>
        </w:rPr>
      </w:pPr>
      <w:r w:rsidRPr="00F7416E">
        <w:rPr>
          <w:rFonts w:ascii="Times New Roman" w:hAnsi="Times New Roman"/>
          <w:sz w:val="22"/>
          <w:szCs w:val="22"/>
        </w:rPr>
        <w:t>Il/la sottoscritto/a , dichiara, sotto la sua personale responsabilità, di non essere nelle condizioni di incomp</w:t>
      </w:r>
      <w:r w:rsidRPr="00F7416E">
        <w:rPr>
          <w:rFonts w:ascii="Times New Roman" w:hAnsi="Times New Roman"/>
          <w:sz w:val="22"/>
          <w:szCs w:val="22"/>
        </w:rPr>
        <w:t>a</w:t>
      </w:r>
      <w:r w:rsidRPr="00F7416E">
        <w:rPr>
          <w:rFonts w:ascii="Times New Roman" w:hAnsi="Times New Roman"/>
          <w:sz w:val="22"/>
          <w:szCs w:val="22"/>
        </w:rPr>
        <w:t>tibilità previste dall'art. 4 della legge 11.01.1979 n. 12 e successive modificazioni e di trovarsi nelle cond</w:t>
      </w:r>
      <w:r w:rsidRPr="00F7416E">
        <w:rPr>
          <w:rFonts w:ascii="Times New Roman" w:hAnsi="Times New Roman"/>
          <w:sz w:val="22"/>
          <w:szCs w:val="22"/>
        </w:rPr>
        <w:t>i</w:t>
      </w:r>
      <w:r w:rsidRPr="00F7416E">
        <w:rPr>
          <w:rFonts w:ascii="Times New Roman" w:hAnsi="Times New Roman"/>
          <w:sz w:val="22"/>
          <w:szCs w:val="22"/>
        </w:rPr>
        <w:t>zioni previste dalla legge citata per avere diritto all'iscrizione nell'Albo dei Consulenti del lavoro.</w:t>
      </w:r>
    </w:p>
    <w:p w:rsidR="00CC37E7" w:rsidRPr="00F7416E" w:rsidRDefault="00CC37E7">
      <w:pPr>
        <w:pStyle w:val="Testonormale1"/>
        <w:jc w:val="both"/>
        <w:rPr>
          <w:rFonts w:ascii="Times New Roman" w:hAnsi="Times New Roman"/>
          <w:sz w:val="22"/>
          <w:szCs w:val="22"/>
        </w:rPr>
      </w:pPr>
    </w:p>
    <w:p w:rsidR="00CC37E7" w:rsidRPr="00F7416E" w:rsidRDefault="00CC37E7">
      <w:pPr>
        <w:pStyle w:val="Testonormale1"/>
        <w:jc w:val="both"/>
        <w:rPr>
          <w:rFonts w:ascii="Times New Roman" w:hAnsi="Times New Roman"/>
          <w:sz w:val="22"/>
          <w:szCs w:val="22"/>
        </w:rPr>
      </w:pPr>
      <w:r w:rsidRPr="00F7416E">
        <w:rPr>
          <w:rFonts w:ascii="Times New Roman" w:hAnsi="Times New Roman"/>
          <w:sz w:val="22"/>
          <w:szCs w:val="22"/>
        </w:rPr>
        <w:t>Il Consiglio Provinciale cui la presente è diretta per conoscenza, è pregato di trasmettere all’Ordine di  nuova iscrizione il certificato di autorizzazione/abilitazione all’esercizio della professione ed il nulla-osta.</w:t>
      </w:r>
    </w:p>
    <w:p w:rsidR="00CC37E7" w:rsidRPr="00F7416E" w:rsidRDefault="00CC37E7">
      <w:pPr>
        <w:pStyle w:val="Testonormale1"/>
        <w:jc w:val="both"/>
        <w:rPr>
          <w:rFonts w:ascii="Times New Roman" w:hAnsi="Times New Roman"/>
          <w:sz w:val="22"/>
          <w:szCs w:val="22"/>
        </w:rPr>
      </w:pPr>
    </w:p>
    <w:p w:rsidR="00CC37E7" w:rsidRPr="00F7416E" w:rsidRDefault="00CC37E7">
      <w:pPr>
        <w:pStyle w:val="Testonormale1"/>
        <w:jc w:val="both"/>
        <w:rPr>
          <w:rFonts w:ascii="Times New Roman" w:hAnsi="Times New Roman"/>
          <w:sz w:val="22"/>
          <w:szCs w:val="22"/>
        </w:rPr>
      </w:pPr>
      <w:r w:rsidRPr="00F7416E">
        <w:rPr>
          <w:rFonts w:ascii="Times New Roman" w:hAnsi="Times New Roman"/>
          <w:sz w:val="22"/>
          <w:szCs w:val="22"/>
        </w:rPr>
        <w:t>In fede.</w:t>
      </w:r>
    </w:p>
    <w:p w:rsidR="00CC37E7" w:rsidRPr="00F7416E" w:rsidRDefault="00CC37E7">
      <w:pPr>
        <w:pStyle w:val="Testonormale1"/>
        <w:jc w:val="both"/>
        <w:rPr>
          <w:rFonts w:ascii="Times New Roman" w:hAnsi="Times New Roman"/>
          <w:sz w:val="22"/>
          <w:szCs w:val="22"/>
        </w:rPr>
      </w:pPr>
    </w:p>
    <w:p w:rsidR="00CC37E7" w:rsidRPr="00F7416E" w:rsidRDefault="00F20FE1">
      <w:pPr>
        <w:pStyle w:val="Testonormale1"/>
        <w:jc w:val="both"/>
        <w:rPr>
          <w:rFonts w:ascii="Times New Roman" w:hAnsi="Times New Roman"/>
          <w:sz w:val="22"/>
          <w:szCs w:val="22"/>
        </w:rPr>
      </w:pPr>
      <w:r w:rsidRPr="00F7416E">
        <w:rPr>
          <w:rFonts w:ascii="Times New Roman" w:hAnsi="Times New Roman"/>
          <w:sz w:val="22"/>
          <w:szCs w:val="22"/>
        </w:rPr>
        <w:t>Rimini</w:t>
      </w:r>
      <w:r w:rsidR="00CC37E7" w:rsidRPr="00F7416E">
        <w:rPr>
          <w:rFonts w:ascii="Times New Roman" w:hAnsi="Times New Roman"/>
          <w:sz w:val="22"/>
          <w:szCs w:val="22"/>
        </w:rPr>
        <w:t xml:space="preserve">, li    </w:t>
      </w:r>
    </w:p>
    <w:p w:rsidR="00CC37E7" w:rsidRPr="00F7416E" w:rsidRDefault="00794389" w:rsidP="00794389">
      <w:pPr>
        <w:pStyle w:val="Testonormale1"/>
        <w:jc w:val="both"/>
        <w:rPr>
          <w:rFonts w:ascii="Times New Roman" w:hAnsi="Times New Roman"/>
          <w:sz w:val="22"/>
          <w:szCs w:val="22"/>
        </w:rPr>
      </w:pPr>
      <w:r w:rsidRPr="00F7416E">
        <w:rPr>
          <w:rFonts w:ascii="Times New Roman" w:hAnsi="Times New Roman"/>
          <w:sz w:val="22"/>
          <w:szCs w:val="22"/>
        </w:rPr>
        <w:tab/>
      </w:r>
      <w:r w:rsidRPr="00F7416E">
        <w:rPr>
          <w:rFonts w:ascii="Times New Roman" w:hAnsi="Times New Roman"/>
          <w:sz w:val="22"/>
          <w:szCs w:val="22"/>
        </w:rPr>
        <w:tab/>
      </w:r>
      <w:r w:rsidRPr="00F7416E">
        <w:rPr>
          <w:rFonts w:ascii="Times New Roman" w:hAnsi="Times New Roman"/>
          <w:sz w:val="22"/>
          <w:szCs w:val="22"/>
        </w:rPr>
        <w:tab/>
      </w:r>
      <w:r w:rsidRPr="00F7416E">
        <w:rPr>
          <w:rFonts w:ascii="Times New Roman" w:hAnsi="Times New Roman"/>
          <w:sz w:val="22"/>
          <w:szCs w:val="22"/>
        </w:rPr>
        <w:tab/>
      </w:r>
      <w:r w:rsidRPr="00F7416E">
        <w:rPr>
          <w:rFonts w:ascii="Times New Roman" w:hAnsi="Times New Roman"/>
          <w:sz w:val="22"/>
          <w:szCs w:val="22"/>
        </w:rPr>
        <w:tab/>
      </w:r>
      <w:r w:rsidRPr="00F7416E">
        <w:rPr>
          <w:rFonts w:ascii="Times New Roman" w:hAnsi="Times New Roman"/>
          <w:sz w:val="22"/>
          <w:szCs w:val="22"/>
        </w:rPr>
        <w:tab/>
      </w:r>
      <w:r w:rsidRPr="00F7416E">
        <w:rPr>
          <w:rFonts w:ascii="Times New Roman" w:hAnsi="Times New Roman"/>
          <w:sz w:val="22"/>
          <w:szCs w:val="22"/>
        </w:rPr>
        <w:tab/>
      </w:r>
      <w:r w:rsidRPr="00F7416E">
        <w:rPr>
          <w:rFonts w:ascii="Times New Roman" w:hAnsi="Times New Roman"/>
          <w:sz w:val="22"/>
          <w:szCs w:val="22"/>
        </w:rPr>
        <w:tab/>
      </w:r>
      <w:r w:rsidRPr="00F7416E">
        <w:rPr>
          <w:rFonts w:ascii="Times New Roman" w:hAnsi="Times New Roman"/>
          <w:sz w:val="22"/>
          <w:szCs w:val="22"/>
        </w:rPr>
        <w:tab/>
        <w:t>____________________</w:t>
      </w:r>
    </w:p>
    <w:sectPr w:rsidR="00CC37E7" w:rsidRPr="00F7416E">
      <w:pgSz w:w="11905" w:h="16837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6C63"/>
    <w:rsid w:val="0003456A"/>
    <w:rsid w:val="000C6A2D"/>
    <w:rsid w:val="00196C63"/>
    <w:rsid w:val="001F084B"/>
    <w:rsid w:val="00387B68"/>
    <w:rsid w:val="005428B8"/>
    <w:rsid w:val="0079392B"/>
    <w:rsid w:val="00794389"/>
    <w:rsid w:val="008C39F0"/>
    <w:rsid w:val="008D6702"/>
    <w:rsid w:val="00995B2D"/>
    <w:rsid w:val="00A76173"/>
    <w:rsid w:val="00CC37E7"/>
    <w:rsid w:val="00EB2E87"/>
    <w:rsid w:val="00F20FE1"/>
    <w:rsid w:val="00F7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textAlignment w:val="baseline"/>
    </w:pPr>
    <w:rPr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pPr>
      <w:overflowPunct/>
      <w:autoSpaceDE/>
      <w:textAlignment w:val="auto"/>
    </w:pPr>
    <w:rPr>
      <w:rFonts w:ascii="Courier New" w:hAnsi="Courier New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2</cp:revision>
  <cp:lastPrinted>2009-01-30T09:00:00Z</cp:lastPrinted>
  <dcterms:created xsi:type="dcterms:W3CDTF">2014-09-19T09:23:00Z</dcterms:created>
  <dcterms:modified xsi:type="dcterms:W3CDTF">2014-09-19T09:23:00Z</dcterms:modified>
</cp:coreProperties>
</file>