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A1" w:rsidRDefault="003F06A1" w:rsidP="003F06A1">
      <w:pPr>
        <w:spacing w:line="240" w:lineRule="atLeast"/>
        <w:jc w:val="both"/>
        <w:rPr>
          <w:sz w:val="22"/>
        </w:rPr>
      </w:pPr>
      <w:r>
        <w:rPr>
          <w:sz w:val="22"/>
        </w:rPr>
        <w:t>(Carta legale da € 16,00)</w:t>
      </w:r>
    </w:p>
    <w:p w:rsidR="00310FDC" w:rsidRDefault="00310FDC" w:rsidP="00CF4823">
      <w:pPr>
        <w:jc w:val="center"/>
        <w:rPr>
          <w:b/>
          <w:smallCaps/>
          <w:u w:val="single"/>
        </w:rPr>
      </w:pPr>
    </w:p>
    <w:p w:rsidR="00310FDC" w:rsidRDefault="00310FDC" w:rsidP="00CF4823">
      <w:pPr>
        <w:jc w:val="center"/>
        <w:rPr>
          <w:b/>
          <w:smallCaps/>
          <w:u w:val="single"/>
        </w:rPr>
      </w:pPr>
    </w:p>
    <w:p w:rsidR="00310FDC" w:rsidRDefault="00310FDC" w:rsidP="00CF4823">
      <w:pPr>
        <w:jc w:val="center"/>
        <w:rPr>
          <w:b/>
          <w:smallCaps/>
          <w:u w:val="single"/>
        </w:rPr>
      </w:pPr>
    </w:p>
    <w:p w:rsidR="00310FDC" w:rsidRDefault="00310FDC" w:rsidP="00CF4823">
      <w:pPr>
        <w:jc w:val="center"/>
        <w:rPr>
          <w:b/>
          <w:smallCaps/>
          <w:u w:val="single"/>
        </w:rPr>
      </w:pPr>
    </w:p>
    <w:p w:rsidR="00310FDC" w:rsidRDefault="00310FDC" w:rsidP="00CF4823">
      <w:pPr>
        <w:jc w:val="center"/>
        <w:rPr>
          <w:b/>
          <w:smallCaps/>
          <w:u w:val="single"/>
        </w:rPr>
      </w:pPr>
    </w:p>
    <w:p w:rsidR="00310FDC" w:rsidRDefault="00310FDC" w:rsidP="00CF4823">
      <w:pPr>
        <w:jc w:val="center"/>
        <w:rPr>
          <w:b/>
          <w:smallCaps/>
          <w:u w:val="single"/>
        </w:rPr>
      </w:pPr>
    </w:p>
    <w:p w:rsidR="00CF4823" w:rsidRDefault="00CF4823" w:rsidP="00CF4823">
      <w:pPr>
        <w:jc w:val="center"/>
      </w:pPr>
      <w:r>
        <w:rPr>
          <w:b/>
          <w:smallCaps/>
          <w:u w:val="single"/>
        </w:rPr>
        <w:t xml:space="preserve">DOMANDA  </w:t>
      </w:r>
      <w:proofErr w:type="spellStart"/>
      <w:r>
        <w:rPr>
          <w:b/>
          <w:smallCaps/>
          <w:u w:val="single"/>
        </w:rPr>
        <w:t>DI</w:t>
      </w:r>
      <w:proofErr w:type="spellEnd"/>
      <w:r>
        <w:rPr>
          <w:b/>
          <w:smallCaps/>
          <w:u w:val="single"/>
        </w:rPr>
        <w:t xml:space="preserve">  ISCRIZIONE ALL’ALBO  DEI  CONSULENTI  DEL  LAVORO</w:t>
      </w:r>
    </w:p>
    <w:p w:rsidR="002152A2" w:rsidRDefault="002152A2">
      <w:pPr>
        <w:pStyle w:val="Testonormale1"/>
        <w:jc w:val="both"/>
        <w:rPr>
          <w:rFonts w:ascii="Arial" w:hAnsi="Arial"/>
        </w:rPr>
      </w:pPr>
    </w:p>
    <w:p w:rsidR="002152A2" w:rsidRDefault="002152A2">
      <w:pPr>
        <w:pStyle w:val="Testonormale1"/>
        <w:jc w:val="both"/>
        <w:rPr>
          <w:rFonts w:ascii="Arial" w:hAnsi="Arial"/>
        </w:rPr>
      </w:pPr>
    </w:p>
    <w:p w:rsidR="00EF53B6" w:rsidRDefault="00EF53B6" w:rsidP="00EF53B6">
      <w:pPr>
        <w:ind w:left="4248" w:firstLine="708"/>
      </w:pPr>
      <w:r>
        <w:t xml:space="preserve">Al Consiglio Provinciale Ordine </w:t>
      </w:r>
    </w:p>
    <w:p w:rsidR="00EF53B6" w:rsidRDefault="00EF53B6" w:rsidP="00EF53B6">
      <w:pPr>
        <w:ind w:left="4956"/>
      </w:pPr>
      <w:r>
        <w:t>Consulenti del Lavoro</w:t>
      </w:r>
    </w:p>
    <w:p w:rsidR="00EF53B6" w:rsidRDefault="00EF53B6" w:rsidP="00EF53B6">
      <w:pPr>
        <w:ind w:left="4248" w:firstLine="708"/>
      </w:pPr>
      <w:r>
        <w:t>Piazza Cavour, n. 32</w:t>
      </w:r>
    </w:p>
    <w:p w:rsidR="00CF4823" w:rsidRDefault="00EF53B6" w:rsidP="00EF53B6">
      <w:pPr>
        <w:ind w:left="4248" w:firstLine="708"/>
        <w:jc w:val="both"/>
      </w:pPr>
      <w:r>
        <w:t>47923 – Rimini (RN)</w:t>
      </w:r>
    </w:p>
    <w:p w:rsidR="00EF53B6" w:rsidRPr="00CF4823" w:rsidRDefault="00EF53B6" w:rsidP="00EF53B6">
      <w:pPr>
        <w:ind w:left="4248" w:firstLine="708"/>
        <w:jc w:val="both"/>
      </w:pPr>
    </w:p>
    <w:p w:rsidR="00612F9E" w:rsidRPr="00612F9E" w:rsidRDefault="00612F9E" w:rsidP="00612F9E">
      <w:pPr>
        <w:spacing w:line="276" w:lineRule="auto"/>
        <w:rPr>
          <w:sz w:val="20"/>
          <w:szCs w:val="20"/>
        </w:rPr>
      </w:pPr>
      <w:r w:rsidRPr="00612F9E">
        <w:rPr>
          <w:sz w:val="20"/>
          <w:szCs w:val="20"/>
        </w:rPr>
        <w:t>Il/la sottoscritto/a __________________________ nato/a a _____________ (</w:t>
      </w:r>
      <w:proofErr w:type="spellStart"/>
      <w:r w:rsidRPr="00612F9E">
        <w:rPr>
          <w:sz w:val="20"/>
          <w:szCs w:val="20"/>
        </w:rPr>
        <w:t>Prov</w:t>
      </w:r>
      <w:proofErr w:type="spellEnd"/>
      <w:r w:rsidRPr="00612F9E">
        <w:rPr>
          <w:sz w:val="20"/>
          <w:szCs w:val="20"/>
        </w:rPr>
        <w:t>)   il __________</w:t>
      </w:r>
    </w:p>
    <w:p w:rsidR="00612F9E" w:rsidRDefault="00612F9E" w:rsidP="00612F9E">
      <w:pPr>
        <w:pStyle w:val="Testonormale1"/>
        <w:spacing w:line="276" w:lineRule="auto"/>
        <w:rPr>
          <w:rFonts w:ascii="Times New Roman" w:hAnsi="Times New Roman"/>
        </w:rPr>
      </w:pPr>
      <w:r w:rsidRPr="00612F9E">
        <w:rPr>
          <w:rFonts w:ascii="Times New Roman" w:hAnsi="Times New Roman"/>
        </w:rPr>
        <w:t xml:space="preserve">residente a _______________________ CAP ____________ (Prov.) Via ____________________________ C.F. __________________Tel. ___/_______Fax ____/ __________________ </w:t>
      </w:r>
      <w:proofErr w:type="spellStart"/>
      <w:r w:rsidRPr="00612F9E">
        <w:rPr>
          <w:rFonts w:ascii="Times New Roman" w:hAnsi="Times New Roman"/>
        </w:rPr>
        <w:t>Cell</w:t>
      </w:r>
      <w:proofErr w:type="spellEnd"/>
      <w:r w:rsidRPr="00612F9E">
        <w:rPr>
          <w:rFonts w:ascii="Times New Roman" w:hAnsi="Times New Roman"/>
        </w:rPr>
        <w:t xml:space="preserve"> ____________________</w:t>
      </w:r>
      <w:r>
        <w:rPr>
          <w:rFonts w:ascii="Times New Roman" w:hAnsi="Times New Roman"/>
        </w:rPr>
        <w:t>__</w:t>
      </w:r>
    </w:p>
    <w:p w:rsidR="00E55391" w:rsidRDefault="002152A2" w:rsidP="00612F9E">
      <w:pPr>
        <w:pStyle w:val="Testonormale1"/>
        <w:spacing w:line="276" w:lineRule="auto"/>
        <w:rPr>
          <w:rFonts w:ascii="Times New Roman" w:hAnsi="Times New Roman"/>
        </w:rPr>
      </w:pPr>
      <w:r w:rsidRPr="00612F9E">
        <w:rPr>
          <w:rFonts w:ascii="Times New Roman" w:hAnsi="Times New Roman"/>
        </w:rPr>
        <w:t xml:space="preserve">in possesso del titolo di studio di </w:t>
      </w:r>
      <w:r w:rsidR="00612F9E">
        <w:rPr>
          <w:rFonts w:ascii="Times New Roman" w:hAnsi="Times New Roman"/>
        </w:rPr>
        <w:t>________</w:t>
      </w:r>
      <w:r w:rsidR="00E55391" w:rsidRPr="00E55391">
        <w:rPr>
          <w:rFonts w:ascii="Times New Roman" w:hAnsi="Times New Roman"/>
        </w:rPr>
        <w:t xml:space="preserve">Classe </w:t>
      </w:r>
      <w:r w:rsidR="00E55391">
        <w:rPr>
          <w:rFonts w:ascii="Times New Roman" w:hAnsi="Times New Roman"/>
        </w:rPr>
        <w:t>_____</w:t>
      </w:r>
      <w:r w:rsidR="00E55391" w:rsidRPr="00E55391">
        <w:rPr>
          <w:rFonts w:ascii="Times New Roman" w:hAnsi="Times New Roman"/>
        </w:rPr>
        <w:t xml:space="preserve"> conseguito presso l’Università degli Studi di </w:t>
      </w:r>
      <w:r w:rsidR="00E55391">
        <w:rPr>
          <w:rFonts w:ascii="Times New Roman" w:hAnsi="Times New Roman"/>
        </w:rPr>
        <w:t>_____________</w:t>
      </w:r>
      <w:r w:rsidR="00E55391" w:rsidRPr="00E55391">
        <w:rPr>
          <w:rFonts w:ascii="Times New Roman" w:hAnsi="Times New Roman"/>
        </w:rPr>
        <w:t xml:space="preserve">nell’anno accademico </w:t>
      </w:r>
    </w:p>
    <w:p w:rsidR="002152A2" w:rsidRPr="00CF4823" w:rsidRDefault="002152A2" w:rsidP="00612F9E">
      <w:pPr>
        <w:pStyle w:val="Testonormale1"/>
        <w:spacing w:line="276" w:lineRule="auto"/>
        <w:rPr>
          <w:rFonts w:ascii="Times New Roman" w:hAnsi="Times New Roman"/>
        </w:rPr>
      </w:pPr>
      <w:r w:rsidRPr="00CF4823">
        <w:rPr>
          <w:rFonts w:ascii="Times New Roman" w:hAnsi="Times New Roman"/>
        </w:rPr>
        <w:t xml:space="preserve">con domicilio professionale in  </w:t>
      </w:r>
      <w:r w:rsidR="00612F9E">
        <w:rPr>
          <w:rFonts w:ascii="Times New Roman" w:hAnsi="Times New Roman"/>
        </w:rPr>
        <w:t>_____________</w:t>
      </w:r>
      <w:r w:rsidRPr="00CF4823">
        <w:rPr>
          <w:rFonts w:ascii="Times New Roman" w:hAnsi="Times New Roman"/>
        </w:rPr>
        <w:t xml:space="preserve">    Via</w:t>
      </w:r>
      <w:r w:rsidR="00612F9E">
        <w:rPr>
          <w:rFonts w:ascii="Times New Roman" w:hAnsi="Times New Roman"/>
        </w:rPr>
        <w:t xml:space="preserve"> _______________________________________</w:t>
      </w:r>
      <w:r w:rsidRPr="00CF4823">
        <w:rPr>
          <w:rFonts w:ascii="Times New Roman" w:hAnsi="Times New Roman"/>
        </w:rPr>
        <w:t xml:space="preserve">                      </w:t>
      </w:r>
    </w:p>
    <w:p w:rsidR="00E55391" w:rsidRDefault="00E55391">
      <w:pPr>
        <w:pStyle w:val="Testonormale1"/>
        <w:jc w:val="both"/>
        <w:rPr>
          <w:rFonts w:ascii="Times New Roman" w:hAnsi="Times New Roman"/>
        </w:rPr>
      </w:pPr>
    </w:p>
    <w:p w:rsidR="002152A2" w:rsidRPr="00CF4823" w:rsidRDefault="002152A2">
      <w:pPr>
        <w:pStyle w:val="Testonormale1"/>
        <w:jc w:val="both"/>
        <w:rPr>
          <w:rFonts w:ascii="Times New Roman" w:hAnsi="Times New Roman"/>
        </w:rPr>
      </w:pPr>
      <w:r w:rsidRPr="00CF4823">
        <w:rPr>
          <w:rFonts w:ascii="Times New Roman" w:hAnsi="Times New Roman"/>
        </w:rPr>
        <w:tab/>
      </w:r>
      <w:r w:rsidRPr="00CF4823">
        <w:rPr>
          <w:rFonts w:ascii="Times New Roman" w:hAnsi="Times New Roman"/>
        </w:rPr>
        <w:tab/>
      </w:r>
      <w:r w:rsidRPr="00CF4823">
        <w:rPr>
          <w:rFonts w:ascii="Times New Roman" w:hAnsi="Times New Roman"/>
        </w:rPr>
        <w:tab/>
      </w:r>
      <w:r w:rsidRPr="00CF4823">
        <w:rPr>
          <w:rFonts w:ascii="Times New Roman" w:hAnsi="Times New Roman"/>
        </w:rPr>
        <w:tab/>
      </w:r>
      <w:r w:rsidRPr="00CF4823">
        <w:rPr>
          <w:rFonts w:ascii="Times New Roman" w:hAnsi="Times New Roman"/>
        </w:rPr>
        <w:tab/>
      </w:r>
      <w:r w:rsidRPr="00CF4823">
        <w:rPr>
          <w:rFonts w:ascii="Times New Roman" w:hAnsi="Times New Roman"/>
        </w:rPr>
        <w:tab/>
        <w:t>rivolge domanda</w:t>
      </w:r>
    </w:p>
    <w:p w:rsidR="002152A2" w:rsidRPr="00CF4823" w:rsidRDefault="002152A2">
      <w:pPr>
        <w:pStyle w:val="Testonormale1"/>
        <w:jc w:val="both"/>
        <w:rPr>
          <w:rFonts w:ascii="Times New Roman" w:hAnsi="Times New Roman"/>
        </w:rPr>
      </w:pPr>
    </w:p>
    <w:p w:rsidR="002152A2" w:rsidRPr="00CF4823" w:rsidRDefault="002152A2">
      <w:pPr>
        <w:pStyle w:val="Testonormale1"/>
        <w:jc w:val="both"/>
        <w:rPr>
          <w:rFonts w:ascii="Times New Roman" w:hAnsi="Times New Roman"/>
        </w:rPr>
      </w:pPr>
      <w:r w:rsidRPr="00CF4823">
        <w:rPr>
          <w:rFonts w:ascii="Times New Roman" w:hAnsi="Times New Roman"/>
        </w:rPr>
        <w:t xml:space="preserve">a codesto Consiglio per ottenere l'iscrizione nell'Albo dei Consulenti del lavoro della provincia di </w:t>
      </w:r>
      <w:r w:rsidR="00464769">
        <w:rPr>
          <w:rFonts w:ascii="Times New Roman" w:hAnsi="Times New Roman"/>
        </w:rPr>
        <w:t>Rimini</w:t>
      </w:r>
      <w:r w:rsidRPr="00CF4823">
        <w:rPr>
          <w:rFonts w:ascii="Times New Roman" w:hAnsi="Times New Roman"/>
        </w:rPr>
        <w:t>, ai se</w:t>
      </w:r>
      <w:r w:rsidRPr="00CF4823">
        <w:rPr>
          <w:rFonts w:ascii="Times New Roman" w:hAnsi="Times New Roman"/>
        </w:rPr>
        <w:t>n</w:t>
      </w:r>
      <w:r w:rsidRPr="00CF4823">
        <w:rPr>
          <w:rFonts w:ascii="Times New Roman" w:hAnsi="Times New Roman"/>
        </w:rPr>
        <w:t xml:space="preserve">si della legge 11 gennaio 1979 n. 12 e successive modificazioni. </w:t>
      </w:r>
    </w:p>
    <w:p w:rsidR="002152A2" w:rsidRPr="00CF4823" w:rsidRDefault="002152A2">
      <w:pPr>
        <w:pStyle w:val="Testonormale1"/>
        <w:jc w:val="both"/>
        <w:rPr>
          <w:rFonts w:ascii="Times New Roman" w:hAnsi="Times New Roman"/>
        </w:rPr>
      </w:pPr>
    </w:p>
    <w:p w:rsidR="002152A2" w:rsidRPr="00CF4823" w:rsidRDefault="002152A2">
      <w:pPr>
        <w:pStyle w:val="Testonormale1"/>
        <w:jc w:val="both"/>
        <w:rPr>
          <w:rFonts w:ascii="Times New Roman" w:hAnsi="Times New Roman"/>
        </w:rPr>
      </w:pPr>
      <w:r w:rsidRPr="00CF4823">
        <w:rPr>
          <w:rFonts w:ascii="Times New Roman" w:hAnsi="Times New Roman"/>
        </w:rPr>
        <w:t>All'uopo allega autocertificazione relativa a:</w:t>
      </w:r>
    </w:p>
    <w:p w:rsidR="002152A2" w:rsidRPr="00CF4823" w:rsidRDefault="002152A2">
      <w:pPr>
        <w:pStyle w:val="Testonormale1"/>
        <w:jc w:val="both"/>
        <w:rPr>
          <w:rFonts w:ascii="Times New Roman" w:hAnsi="Times New Roman"/>
        </w:rPr>
      </w:pPr>
    </w:p>
    <w:p w:rsidR="002152A2" w:rsidRPr="00CF4823" w:rsidRDefault="002152A2">
      <w:pPr>
        <w:pStyle w:val="Testonormale1"/>
        <w:numPr>
          <w:ilvl w:val="0"/>
          <w:numId w:val="1"/>
        </w:numPr>
        <w:jc w:val="both"/>
        <w:rPr>
          <w:rFonts w:ascii="Times New Roman" w:hAnsi="Times New Roman"/>
        </w:rPr>
      </w:pPr>
      <w:r w:rsidRPr="00CF4823">
        <w:rPr>
          <w:rFonts w:ascii="Times New Roman" w:hAnsi="Times New Roman"/>
        </w:rPr>
        <w:t>cittadinanza italiana;</w:t>
      </w:r>
    </w:p>
    <w:p w:rsidR="002152A2" w:rsidRPr="00CF4823" w:rsidRDefault="002152A2">
      <w:pPr>
        <w:pStyle w:val="Testonormale1"/>
        <w:numPr>
          <w:ilvl w:val="0"/>
          <w:numId w:val="1"/>
        </w:numPr>
        <w:jc w:val="both"/>
        <w:rPr>
          <w:rFonts w:ascii="Times New Roman" w:hAnsi="Times New Roman"/>
        </w:rPr>
      </w:pPr>
      <w:r w:rsidRPr="00CF4823">
        <w:rPr>
          <w:rFonts w:ascii="Times New Roman" w:hAnsi="Times New Roman"/>
        </w:rPr>
        <w:t xml:space="preserve">residenza </w:t>
      </w:r>
    </w:p>
    <w:p w:rsidR="002152A2" w:rsidRPr="00CF4823" w:rsidRDefault="002152A2">
      <w:pPr>
        <w:pStyle w:val="Testonormale1"/>
        <w:numPr>
          <w:ilvl w:val="0"/>
          <w:numId w:val="1"/>
        </w:numPr>
        <w:jc w:val="both"/>
        <w:rPr>
          <w:rFonts w:ascii="Times New Roman" w:hAnsi="Times New Roman"/>
        </w:rPr>
      </w:pPr>
      <w:r w:rsidRPr="00CF4823">
        <w:rPr>
          <w:rFonts w:ascii="Times New Roman" w:hAnsi="Times New Roman"/>
        </w:rPr>
        <w:t>titolo di studio posseduto;</w:t>
      </w:r>
    </w:p>
    <w:p w:rsidR="002152A2" w:rsidRPr="00CF4823" w:rsidRDefault="002152A2">
      <w:pPr>
        <w:pStyle w:val="Testonormale1"/>
        <w:numPr>
          <w:ilvl w:val="0"/>
          <w:numId w:val="1"/>
        </w:numPr>
        <w:jc w:val="both"/>
        <w:rPr>
          <w:rFonts w:ascii="Times New Roman" w:hAnsi="Times New Roman"/>
        </w:rPr>
      </w:pPr>
      <w:r w:rsidRPr="00CF4823">
        <w:rPr>
          <w:rFonts w:ascii="Times New Roman" w:hAnsi="Times New Roman"/>
        </w:rPr>
        <w:t>casellario giudiziale;</w:t>
      </w:r>
    </w:p>
    <w:p w:rsidR="002152A2" w:rsidRPr="00CF4823" w:rsidRDefault="002152A2">
      <w:pPr>
        <w:pStyle w:val="Testonormale1"/>
        <w:numPr>
          <w:ilvl w:val="0"/>
          <w:numId w:val="1"/>
        </w:numPr>
        <w:jc w:val="both"/>
        <w:rPr>
          <w:rFonts w:ascii="Times New Roman" w:hAnsi="Times New Roman"/>
        </w:rPr>
      </w:pPr>
      <w:r w:rsidRPr="00CF4823">
        <w:rPr>
          <w:rFonts w:ascii="Times New Roman" w:hAnsi="Times New Roman"/>
        </w:rPr>
        <w:t>godimento dei diritti civili;</w:t>
      </w:r>
    </w:p>
    <w:p w:rsidR="002152A2" w:rsidRPr="00CF4823" w:rsidRDefault="002152A2">
      <w:pPr>
        <w:pStyle w:val="Testonormale1"/>
        <w:jc w:val="both"/>
        <w:rPr>
          <w:rFonts w:ascii="Times New Roman" w:hAnsi="Times New Roman"/>
        </w:rPr>
      </w:pPr>
    </w:p>
    <w:p w:rsidR="002152A2" w:rsidRPr="00CF4823" w:rsidRDefault="002152A2">
      <w:pPr>
        <w:pStyle w:val="Testonormale1"/>
        <w:jc w:val="both"/>
        <w:rPr>
          <w:rFonts w:ascii="Times New Roman" w:hAnsi="Times New Roman"/>
        </w:rPr>
      </w:pPr>
      <w:r w:rsidRPr="00CF4823">
        <w:rPr>
          <w:rFonts w:ascii="Times New Roman" w:hAnsi="Times New Roman"/>
        </w:rPr>
        <w:t>Inoltre si allega:</w:t>
      </w:r>
    </w:p>
    <w:p w:rsidR="002152A2" w:rsidRPr="00CF4823" w:rsidRDefault="002152A2">
      <w:pPr>
        <w:pStyle w:val="Testonormale1"/>
        <w:jc w:val="both"/>
        <w:rPr>
          <w:rFonts w:ascii="Times New Roman" w:hAnsi="Times New Roman"/>
        </w:rPr>
      </w:pPr>
    </w:p>
    <w:p w:rsidR="002152A2" w:rsidRPr="00CF4823" w:rsidRDefault="002152A2">
      <w:pPr>
        <w:pStyle w:val="Testonormale1"/>
        <w:numPr>
          <w:ilvl w:val="0"/>
          <w:numId w:val="1"/>
        </w:numPr>
        <w:jc w:val="both"/>
        <w:rPr>
          <w:rFonts w:ascii="Times New Roman" w:hAnsi="Times New Roman"/>
        </w:rPr>
      </w:pPr>
      <w:r w:rsidRPr="00CF4823">
        <w:rPr>
          <w:rFonts w:ascii="Times New Roman" w:hAnsi="Times New Roman"/>
        </w:rPr>
        <w:t>dichiarazione domicilio professionale</w:t>
      </w:r>
    </w:p>
    <w:p w:rsidR="002152A2" w:rsidRPr="00CF4823" w:rsidRDefault="002152A2">
      <w:pPr>
        <w:pStyle w:val="Testonormale1"/>
        <w:numPr>
          <w:ilvl w:val="0"/>
          <w:numId w:val="1"/>
        </w:numPr>
        <w:jc w:val="both"/>
        <w:rPr>
          <w:rFonts w:ascii="Times New Roman" w:hAnsi="Times New Roman"/>
        </w:rPr>
      </w:pPr>
      <w:r w:rsidRPr="00CF4823">
        <w:rPr>
          <w:rFonts w:ascii="Times New Roman" w:hAnsi="Times New Roman"/>
        </w:rPr>
        <w:t>abilitazione all'esercizio della professione rilasciata dalla Direzione Regionale del lavoro</w:t>
      </w:r>
    </w:p>
    <w:p w:rsidR="002152A2" w:rsidRPr="00CF4823" w:rsidRDefault="002152A2">
      <w:pPr>
        <w:pStyle w:val="Testonormale1"/>
        <w:numPr>
          <w:ilvl w:val="0"/>
          <w:numId w:val="1"/>
        </w:numPr>
        <w:jc w:val="both"/>
        <w:rPr>
          <w:rFonts w:ascii="Times New Roman" w:hAnsi="Times New Roman"/>
        </w:rPr>
      </w:pPr>
      <w:r w:rsidRPr="00CF4823">
        <w:rPr>
          <w:rFonts w:ascii="Times New Roman" w:hAnsi="Times New Roman"/>
        </w:rPr>
        <w:t xml:space="preserve">ricevuta attestante il versamento della tassa di concessione governativa per l'iscrizione nell'Albo di Euro 168,00 sul c/c postale n. 8003 intestato a </w:t>
      </w:r>
      <w:r w:rsidR="00CF7E89" w:rsidRPr="00CF4823">
        <w:rPr>
          <w:rFonts w:ascii="Times New Roman" w:hAnsi="Times New Roman"/>
        </w:rPr>
        <w:t>Agenzia delle Entrate – Centro Operativo di Pescara – Codice Tariffa 8617</w:t>
      </w:r>
    </w:p>
    <w:p w:rsidR="002152A2" w:rsidRPr="00CF4823" w:rsidRDefault="002152A2">
      <w:pPr>
        <w:pStyle w:val="Testonormale1"/>
        <w:numPr>
          <w:ilvl w:val="0"/>
          <w:numId w:val="1"/>
        </w:numPr>
        <w:jc w:val="both"/>
        <w:rPr>
          <w:rFonts w:ascii="Times New Roman" w:hAnsi="Times New Roman"/>
        </w:rPr>
      </w:pPr>
      <w:r w:rsidRPr="00CF4823">
        <w:rPr>
          <w:rFonts w:ascii="Times New Roman" w:hAnsi="Times New Roman"/>
        </w:rPr>
        <w:t xml:space="preserve">ricevuta attestante il versamento del contributo di iscrizione di € </w:t>
      </w:r>
      <w:r w:rsidR="00CF4823">
        <w:rPr>
          <w:rFonts w:ascii="Times New Roman" w:hAnsi="Times New Roman"/>
        </w:rPr>
        <w:t>552,00  (€ 500</w:t>
      </w:r>
      <w:r w:rsidRPr="00CF4823">
        <w:rPr>
          <w:rFonts w:ascii="Times New Roman" w:hAnsi="Times New Roman"/>
        </w:rPr>
        <w:t>,00 contributo ann</w:t>
      </w:r>
      <w:r w:rsidRPr="00CF4823">
        <w:rPr>
          <w:rFonts w:ascii="Times New Roman" w:hAnsi="Times New Roman"/>
        </w:rPr>
        <w:t>u</w:t>
      </w:r>
      <w:r w:rsidRPr="00CF4823">
        <w:rPr>
          <w:rFonts w:ascii="Times New Roman" w:hAnsi="Times New Roman"/>
        </w:rPr>
        <w:t xml:space="preserve">ale e €  </w:t>
      </w:r>
      <w:r w:rsidR="00CF4823">
        <w:rPr>
          <w:rFonts w:ascii="Times New Roman" w:hAnsi="Times New Roman"/>
        </w:rPr>
        <w:t>52</w:t>
      </w:r>
      <w:r w:rsidRPr="00CF4823">
        <w:rPr>
          <w:rFonts w:ascii="Times New Roman" w:hAnsi="Times New Roman"/>
        </w:rPr>
        <w:t>,00* contributo una tantum) da effettuarsi tramite:</w:t>
      </w:r>
    </w:p>
    <w:p w:rsidR="002152A2" w:rsidRPr="00CF4823" w:rsidRDefault="002152A2">
      <w:pPr>
        <w:pStyle w:val="Testonormale1"/>
        <w:ind w:left="360"/>
        <w:jc w:val="both"/>
        <w:rPr>
          <w:rFonts w:ascii="Times New Roman" w:hAnsi="Times New Roman"/>
        </w:rPr>
      </w:pPr>
    </w:p>
    <w:p w:rsidR="00D70EA0" w:rsidRPr="00D70EA0" w:rsidRDefault="00D70EA0" w:rsidP="00BC1340">
      <w:pPr>
        <w:pStyle w:val="Testonormale1"/>
        <w:numPr>
          <w:ilvl w:val="0"/>
          <w:numId w:val="2"/>
        </w:numPr>
        <w:tabs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D70EA0">
        <w:rPr>
          <w:rFonts w:ascii="Times New Roman" w:hAnsi="Times New Roman"/>
        </w:rPr>
        <w:t xml:space="preserve">bonifico sul c/c bancario intestato all’ ORDINE CDL di RIMINI - Piazza Cavour  </w:t>
      </w:r>
      <w:proofErr w:type="spellStart"/>
      <w:r w:rsidRPr="00D70EA0">
        <w:rPr>
          <w:rFonts w:ascii="Times New Roman" w:hAnsi="Times New Roman"/>
        </w:rPr>
        <w:t>n°</w:t>
      </w:r>
      <w:proofErr w:type="spellEnd"/>
      <w:r w:rsidRPr="00D70EA0">
        <w:rPr>
          <w:rFonts w:ascii="Times New Roman" w:hAnsi="Times New Roman"/>
        </w:rPr>
        <w:t xml:space="preserve"> 32 -  47900 Rimini - codice </w:t>
      </w:r>
      <w:proofErr w:type="spellStart"/>
      <w:r w:rsidRPr="00D70EA0">
        <w:rPr>
          <w:rFonts w:ascii="Times New Roman" w:hAnsi="Times New Roman"/>
        </w:rPr>
        <w:t>IBAN*</w:t>
      </w:r>
      <w:proofErr w:type="spellEnd"/>
      <w:r w:rsidRPr="00D70EA0">
        <w:rPr>
          <w:rFonts w:ascii="Times New Roman" w:hAnsi="Times New Roman"/>
        </w:rPr>
        <w:t>  IT91I0899524201011000007861 -  delle seguenti somme:  €. 52,00 a titolo di contributo di prima iscrizione, €.  500,00 a titolo di contributo annuale,  per co</w:t>
      </w:r>
      <w:r w:rsidRPr="00D70EA0">
        <w:rPr>
          <w:rFonts w:ascii="Times New Roman" w:hAnsi="Times New Roman"/>
        </w:rPr>
        <w:t>m</w:t>
      </w:r>
      <w:r w:rsidRPr="00D70EA0">
        <w:rPr>
          <w:rFonts w:ascii="Times New Roman" w:hAnsi="Times New Roman"/>
        </w:rPr>
        <w:t>plessivi  Euro 552,00</w:t>
      </w:r>
    </w:p>
    <w:p w:rsidR="002152A2" w:rsidRPr="00D70EA0" w:rsidRDefault="002152A2">
      <w:pPr>
        <w:pStyle w:val="Testonormale1"/>
        <w:jc w:val="both"/>
        <w:rPr>
          <w:rFonts w:ascii="Times New Roman" w:hAnsi="Times New Roman"/>
        </w:rPr>
      </w:pPr>
    </w:p>
    <w:p w:rsidR="002152A2" w:rsidRPr="00CF4823" w:rsidRDefault="00CF7E89">
      <w:pPr>
        <w:pStyle w:val="Testonormale1"/>
        <w:numPr>
          <w:ilvl w:val="0"/>
          <w:numId w:val="1"/>
        </w:numPr>
        <w:jc w:val="both"/>
        <w:rPr>
          <w:rFonts w:ascii="Times New Roman" w:hAnsi="Times New Roman"/>
        </w:rPr>
      </w:pPr>
      <w:r w:rsidRPr="00CF4823">
        <w:rPr>
          <w:rFonts w:ascii="Times New Roman" w:hAnsi="Times New Roman"/>
        </w:rPr>
        <w:t xml:space="preserve">una  fotografia formato tessera, </w:t>
      </w:r>
      <w:r w:rsidR="002152A2" w:rsidRPr="00CF4823">
        <w:rPr>
          <w:rFonts w:ascii="Times New Roman" w:hAnsi="Times New Roman"/>
        </w:rPr>
        <w:t xml:space="preserve">fotocopia di un documento valido di identità </w:t>
      </w:r>
      <w:r w:rsidRPr="00CF4823">
        <w:rPr>
          <w:rFonts w:ascii="Times New Roman" w:hAnsi="Times New Roman"/>
        </w:rPr>
        <w:t>e fotocopia codice f</w:t>
      </w:r>
      <w:r w:rsidRPr="00CF4823">
        <w:rPr>
          <w:rFonts w:ascii="Times New Roman" w:hAnsi="Times New Roman"/>
        </w:rPr>
        <w:t>i</w:t>
      </w:r>
      <w:r w:rsidRPr="00CF4823">
        <w:rPr>
          <w:rFonts w:ascii="Times New Roman" w:hAnsi="Times New Roman"/>
        </w:rPr>
        <w:t>scale.</w:t>
      </w:r>
    </w:p>
    <w:p w:rsidR="002152A2" w:rsidRPr="00CF4823" w:rsidRDefault="002152A2">
      <w:pPr>
        <w:pStyle w:val="Testonormale1"/>
        <w:ind w:left="360"/>
        <w:jc w:val="both"/>
        <w:rPr>
          <w:rFonts w:ascii="Times New Roman" w:hAnsi="Times New Roman"/>
        </w:rPr>
      </w:pPr>
    </w:p>
    <w:p w:rsidR="002152A2" w:rsidRPr="00CF4823" w:rsidRDefault="002152A2">
      <w:pPr>
        <w:pStyle w:val="Testonormale1"/>
        <w:jc w:val="both"/>
        <w:rPr>
          <w:rFonts w:ascii="Times New Roman" w:hAnsi="Times New Roman"/>
        </w:rPr>
      </w:pPr>
      <w:r w:rsidRPr="00CF4823">
        <w:rPr>
          <w:rFonts w:ascii="Times New Roman" w:hAnsi="Times New Roman"/>
        </w:rPr>
        <w:t xml:space="preserve">Il/la sottoscritto/a </w:t>
      </w:r>
      <w:r w:rsidR="00963F2B">
        <w:rPr>
          <w:rFonts w:ascii="Times New Roman" w:hAnsi="Times New Roman"/>
        </w:rPr>
        <w:t>__________________</w:t>
      </w:r>
      <w:r w:rsidRPr="00CF4823">
        <w:rPr>
          <w:rFonts w:ascii="Times New Roman" w:hAnsi="Times New Roman"/>
        </w:rPr>
        <w:t>, dichiara, sotto la sua personale responsabilità, di non essere nelle co</w:t>
      </w:r>
      <w:r w:rsidRPr="00CF4823">
        <w:rPr>
          <w:rFonts w:ascii="Times New Roman" w:hAnsi="Times New Roman"/>
        </w:rPr>
        <w:t>n</w:t>
      </w:r>
      <w:r w:rsidRPr="00CF4823">
        <w:rPr>
          <w:rFonts w:ascii="Times New Roman" w:hAnsi="Times New Roman"/>
        </w:rPr>
        <w:t>dizioni di incompatibilità previste dall'art. 4 della legge 11.01.1979 n. 12 e successive modificazioni e di trovarsi nelle condizioni previste dalla legge citata per avere diritto all'iscrizione nell'Albo dei Consulenti del lavoro.</w:t>
      </w:r>
    </w:p>
    <w:p w:rsidR="002152A2" w:rsidRPr="00CF4823" w:rsidRDefault="002152A2">
      <w:pPr>
        <w:pStyle w:val="Testonormale1"/>
        <w:jc w:val="both"/>
        <w:rPr>
          <w:rFonts w:ascii="Times New Roman" w:hAnsi="Times New Roman"/>
        </w:rPr>
      </w:pPr>
    </w:p>
    <w:p w:rsidR="002152A2" w:rsidRPr="00CF4823" w:rsidRDefault="002152A2">
      <w:pPr>
        <w:pStyle w:val="Testonormale1"/>
        <w:jc w:val="both"/>
        <w:rPr>
          <w:rFonts w:ascii="Times New Roman" w:hAnsi="Times New Roman"/>
        </w:rPr>
      </w:pPr>
      <w:r w:rsidRPr="00CF4823">
        <w:rPr>
          <w:rFonts w:ascii="Times New Roman" w:hAnsi="Times New Roman"/>
        </w:rPr>
        <w:t>In fede.</w:t>
      </w:r>
    </w:p>
    <w:p w:rsidR="002152A2" w:rsidRPr="00CF4823" w:rsidRDefault="002152A2">
      <w:pPr>
        <w:pStyle w:val="Testonormale1"/>
        <w:jc w:val="both"/>
        <w:rPr>
          <w:rFonts w:ascii="Times New Roman" w:hAnsi="Times New Roman"/>
        </w:rPr>
      </w:pPr>
    </w:p>
    <w:p w:rsidR="00617769" w:rsidRPr="00CF4823" w:rsidRDefault="00617769" w:rsidP="00617769">
      <w:pPr>
        <w:pStyle w:val="Testonormal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Rimini</w:t>
      </w:r>
      <w:r w:rsidRPr="00CF4823">
        <w:rPr>
          <w:rFonts w:ascii="Times New Roman" w:hAnsi="Times New Roman"/>
        </w:rPr>
        <w:t xml:space="preserve">, li    </w:t>
      </w:r>
    </w:p>
    <w:p w:rsidR="002152A2" w:rsidRPr="00CF4823" w:rsidRDefault="002152A2">
      <w:pPr>
        <w:pStyle w:val="Testonormale1"/>
        <w:jc w:val="both"/>
        <w:rPr>
          <w:rFonts w:ascii="Times New Roman" w:hAnsi="Times New Roman"/>
        </w:rPr>
      </w:pPr>
    </w:p>
    <w:p w:rsidR="002152A2" w:rsidRPr="00CF4823" w:rsidRDefault="002152A2">
      <w:pPr>
        <w:pStyle w:val="Testonormale1"/>
        <w:jc w:val="both"/>
        <w:rPr>
          <w:rFonts w:ascii="Times New Roman" w:hAnsi="Times New Roman"/>
        </w:rPr>
      </w:pPr>
      <w:r w:rsidRPr="00CF4823">
        <w:rPr>
          <w:rFonts w:ascii="Times New Roman" w:hAnsi="Times New Roman"/>
        </w:rPr>
        <w:t xml:space="preserve">                                                                              </w:t>
      </w:r>
      <w:r w:rsidR="00617769">
        <w:rPr>
          <w:rFonts w:ascii="Times New Roman" w:hAnsi="Times New Roman"/>
        </w:rPr>
        <w:tab/>
      </w:r>
      <w:r w:rsidRPr="00CF4823">
        <w:rPr>
          <w:rFonts w:ascii="Times New Roman" w:hAnsi="Times New Roman"/>
        </w:rPr>
        <w:t xml:space="preserve"> __________________________________</w:t>
      </w:r>
    </w:p>
    <w:p w:rsidR="002152A2" w:rsidRPr="00CF4823" w:rsidRDefault="002152A2">
      <w:pPr>
        <w:pStyle w:val="Testonormale1"/>
        <w:jc w:val="both"/>
        <w:rPr>
          <w:rFonts w:ascii="Times New Roman" w:hAnsi="Times New Roman"/>
        </w:rPr>
      </w:pPr>
    </w:p>
    <w:p w:rsidR="002152A2" w:rsidRPr="00CF4823" w:rsidRDefault="002152A2">
      <w:pPr>
        <w:pStyle w:val="Testonormale1"/>
        <w:jc w:val="both"/>
        <w:rPr>
          <w:rFonts w:ascii="Times New Roman" w:hAnsi="Times New Roman"/>
        </w:rPr>
      </w:pPr>
    </w:p>
    <w:p w:rsidR="002152A2" w:rsidRPr="00CF4823" w:rsidRDefault="002152A2">
      <w:pPr>
        <w:pStyle w:val="Testonormale1"/>
        <w:ind w:left="709" w:hanging="709"/>
        <w:jc w:val="both"/>
        <w:rPr>
          <w:rFonts w:ascii="Times New Roman" w:hAnsi="Times New Roman"/>
        </w:rPr>
      </w:pPr>
      <w:r w:rsidRPr="00CF4823">
        <w:rPr>
          <w:rFonts w:ascii="Times New Roman" w:hAnsi="Times New Roman"/>
          <w:color w:val="FF0000"/>
          <w:sz w:val="36"/>
        </w:rPr>
        <w:tab/>
      </w:r>
    </w:p>
    <w:sectPr w:rsidR="002152A2" w:rsidRPr="00CF4823" w:rsidSect="00483A5B">
      <w:pgSz w:w="11905" w:h="16837"/>
      <w:pgMar w:top="540" w:right="1418" w:bottom="18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152A2"/>
    <w:rsid w:val="000445EF"/>
    <w:rsid w:val="00123308"/>
    <w:rsid w:val="00173C1B"/>
    <w:rsid w:val="0019418E"/>
    <w:rsid w:val="002152A2"/>
    <w:rsid w:val="00310FDC"/>
    <w:rsid w:val="003F06A1"/>
    <w:rsid w:val="00431300"/>
    <w:rsid w:val="00464769"/>
    <w:rsid w:val="00483A5B"/>
    <w:rsid w:val="004A5ACE"/>
    <w:rsid w:val="00612F9E"/>
    <w:rsid w:val="00617769"/>
    <w:rsid w:val="00674778"/>
    <w:rsid w:val="00884DD3"/>
    <w:rsid w:val="00963F2B"/>
    <w:rsid w:val="00B96B53"/>
    <w:rsid w:val="00BC1340"/>
    <w:rsid w:val="00CF4823"/>
    <w:rsid w:val="00CF7E89"/>
    <w:rsid w:val="00D70EA0"/>
    <w:rsid w:val="00E55391"/>
    <w:rsid w:val="00EF53B6"/>
    <w:rsid w:val="00FE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83A5B"/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83A5B"/>
  </w:style>
  <w:style w:type="paragraph" w:customStyle="1" w:styleId="Intestazione1">
    <w:name w:val="Intestazione1"/>
    <w:basedOn w:val="Normale"/>
    <w:next w:val="Corpodeltesto"/>
    <w:rsid w:val="00483A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483A5B"/>
    <w:pPr>
      <w:spacing w:after="120"/>
    </w:pPr>
  </w:style>
  <w:style w:type="paragraph" w:styleId="Elenco">
    <w:name w:val="List"/>
    <w:basedOn w:val="Corpodeltesto"/>
    <w:rsid w:val="00483A5B"/>
    <w:rPr>
      <w:rFonts w:cs="Tahoma"/>
    </w:rPr>
  </w:style>
  <w:style w:type="paragraph" w:customStyle="1" w:styleId="Didascalia1">
    <w:name w:val="Didascalia1"/>
    <w:basedOn w:val="Normale"/>
    <w:rsid w:val="00483A5B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83A5B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483A5B"/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rsid w:val="00483A5B"/>
    <w:pPr>
      <w:widowControl w:val="0"/>
      <w:spacing w:line="319" w:lineRule="auto"/>
      <w:ind w:left="360"/>
      <w:jc w:val="both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70EA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ISCRIZIONE ALL’ALBO DEI CONSULENTI DEL LAVORO (CARTA LEGALE € 14,62)</vt:lpstr>
    </vt:vector>
  </TitlesOfParts>
  <Company>...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ISCRIZIONE ALL’ALBO DEI CONSULENTI DEL LAVORO (CARTA LEGALE € 14,62)</dc:title>
  <dc:creator>Utente</dc:creator>
  <cp:lastModifiedBy>client</cp:lastModifiedBy>
  <cp:revision>3</cp:revision>
  <cp:lastPrinted>2014-01-27T09:25:00Z</cp:lastPrinted>
  <dcterms:created xsi:type="dcterms:W3CDTF">2014-09-19T09:22:00Z</dcterms:created>
  <dcterms:modified xsi:type="dcterms:W3CDTF">2014-10-22T07:55:00Z</dcterms:modified>
</cp:coreProperties>
</file>